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67F056FA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till </w:t>
      </w:r>
    </w:p>
    <w:p w14:paraId="5D72C547" w14:textId="0A45B660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835"/>
      </w:tblGrid>
      <w:tr w:rsidR="00377526" w:rsidRPr="007673FA" w14:paraId="5D72C54D" w14:textId="77777777" w:rsidTr="00562961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122091CF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835" w:type="dxa"/>
            <w:shd w:val="clear" w:color="auto" w:fill="FFFFFF"/>
          </w:tcPr>
          <w:p w14:paraId="5D72C54C" w14:textId="2F723686" w:rsidR="00377526" w:rsidRPr="007673FA" w:rsidRDefault="00377526" w:rsidP="00224E0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62961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0686794F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35" w:type="dxa"/>
            <w:shd w:val="clear" w:color="auto" w:fill="FFFFFF"/>
          </w:tcPr>
          <w:p w14:paraId="5D72C551" w14:textId="50CF2A16" w:rsidR="00377526" w:rsidRPr="007673FA" w:rsidRDefault="00377526" w:rsidP="00224E0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62961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FE88DA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35" w:type="dxa"/>
            <w:shd w:val="clear" w:color="auto" w:fill="FFFFFF"/>
          </w:tcPr>
          <w:p w14:paraId="5D72C556" w14:textId="368E74B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562961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D72C55B" w14:textId="478E7A0F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2"/>
        <w:gridCol w:w="2933"/>
        <w:gridCol w:w="1673"/>
        <w:gridCol w:w="3018"/>
      </w:tblGrid>
      <w:tr w:rsidR="00887CE1" w:rsidRPr="007673FA" w14:paraId="5D72C563" w14:textId="77777777" w:rsidTr="00562961">
        <w:trPr>
          <w:trHeight w:val="371"/>
        </w:trPr>
        <w:tc>
          <w:tcPr>
            <w:tcW w:w="198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33" w:type="dxa"/>
            <w:shd w:val="clear" w:color="auto" w:fill="FFFFFF"/>
          </w:tcPr>
          <w:p w14:paraId="5D72C560" w14:textId="3FED752E" w:rsidR="00887CE1" w:rsidRPr="00224E02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1673" w:type="dxa"/>
            <w:vMerge w:val="restart"/>
            <w:shd w:val="clear" w:color="auto" w:fill="FFFFFF"/>
          </w:tcPr>
          <w:p w14:paraId="33D8D380" w14:textId="77777777" w:rsidR="00224E0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036A8F9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18" w:type="dxa"/>
            <w:vMerge w:val="restart"/>
            <w:shd w:val="clear" w:color="auto" w:fill="FFFFFF"/>
          </w:tcPr>
          <w:p w14:paraId="5D72C562" w14:textId="4082B8D2" w:rsidR="00224E02" w:rsidRPr="007673FA" w:rsidRDefault="00224E02" w:rsidP="00224E0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62961">
        <w:trPr>
          <w:trHeight w:val="371"/>
        </w:trPr>
        <w:tc>
          <w:tcPr>
            <w:tcW w:w="1982" w:type="dxa"/>
            <w:shd w:val="clear" w:color="auto" w:fill="FFFFFF"/>
          </w:tcPr>
          <w:p w14:paraId="5D72C564" w14:textId="25604E2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33" w:type="dxa"/>
            <w:shd w:val="clear" w:color="auto" w:fill="FFFFFF"/>
          </w:tcPr>
          <w:p w14:paraId="5D72C567" w14:textId="13B5367D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1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62961">
        <w:trPr>
          <w:trHeight w:val="559"/>
        </w:trPr>
        <w:tc>
          <w:tcPr>
            <w:tcW w:w="198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33" w:type="dxa"/>
            <w:shd w:val="clear" w:color="auto" w:fill="FFFFFF"/>
          </w:tcPr>
          <w:p w14:paraId="5D72C56C" w14:textId="29F8058B" w:rsidR="00224E02" w:rsidRPr="007673FA" w:rsidRDefault="00224E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18" w:type="dxa"/>
            <w:shd w:val="clear" w:color="auto" w:fill="FFFFFF"/>
          </w:tcPr>
          <w:p w14:paraId="5D72C56E" w14:textId="71F92029" w:rsidR="00377526" w:rsidRPr="007673FA" w:rsidRDefault="00377526" w:rsidP="00224E0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62961">
        <w:tc>
          <w:tcPr>
            <w:tcW w:w="1982" w:type="dxa"/>
            <w:shd w:val="clear" w:color="auto" w:fill="FFFFFF"/>
          </w:tcPr>
          <w:p w14:paraId="5D72C570" w14:textId="082590FF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33" w:type="dxa"/>
            <w:shd w:val="clear" w:color="auto" w:fill="FFFFFF"/>
          </w:tcPr>
          <w:p w14:paraId="5D72C571" w14:textId="2AF97ED0" w:rsidR="00224E02" w:rsidRPr="007673FA" w:rsidRDefault="00224E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18" w:type="dxa"/>
            <w:shd w:val="clear" w:color="auto" w:fill="FFFFFF"/>
          </w:tcPr>
          <w:p w14:paraId="5D72C573" w14:textId="7D53B6DB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6EF6CCEF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7DB25AB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982"/>
        <w:gridCol w:w="1560"/>
        <w:gridCol w:w="2650"/>
      </w:tblGrid>
      <w:tr w:rsidR="00CB730D" w:rsidRPr="008A411C" w14:paraId="64A22542" w14:textId="77777777" w:rsidTr="00C1304D">
        <w:trPr>
          <w:trHeight w:val="371"/>
        </w:trPr>
        <w:tc>
          <w:tcPr>
            <w:tcW w:w="2156" w:type="dxa"/>
            <w:shd w:val="clear" w:color="auto" w:fill="FFFFFF"/>
          </w:tcPr>
          <w:p w14:paraId="2F55BDAA" w14:textId="77777777" w:rsidR="00CB730D" w:rsidRPr="0076529B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982" w:type="dxa"/>
            <w:shd w:val="clear" w:color="auto" w:fill="FFFFFF"/>
          </w:tcPr>
          <w:p w14:paraId="0759F28F" w14:textId="77777777" w:rsidR="00CB730D" w:rsidRDefault="00CB730D" w:rsidP="00C1304D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“1 </w:t>
            </w:r>
            <w:proofErr w:type="spellStart"/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Decembrie</w:t>
            </w:r>
            <w:proofErr w:type="spellEnd"/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1918” University</w:t>
            </w:r>
          </w:p>
          <w:p w14:paraId="20BB1C96" w14:textId="77777777" w:rsidR="00CB730D" w:rsidRDefault="00CB730D" w:rsidP="00C1304D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of Alba Iulia</w:t>
            </w:r>
          </w:p>
          <w:p w14:paraId="454468A7" w14:textId="77777777" w:rsidR="00CB730D" w:rsidRPr="0076529B" w:rsidRDefault="00CB730D" w:rsidP="00C1304D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C6FB76A" w14:textId="77777777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Department/unit</w:t>
            </w:r>
          </w:p>
        </w:tc>
        <w:tc>
          <w:tcPr>
            <w:tcW w:w="2650" w:type="dxa"/>
            <w:vMerge w:val="restart"/>
            <w:shd w:val="clear" w:color="auto" w:fill="FFFFFF"/>
          </w:tcPr>
          <w:p w14:paraId="14DC5B2A" w14:textId="77777777" w:rsidR="00CB730D" w:rsidRPr="0076529B" w:rsidRDefault="00CB730D" w:rsidP="00C1304D">
            <w:pPr>
              <w:spacing w:after="0"/>
              <w:ind w:right="-994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CB730D" w:rsidRPr="0076529B" w14:paraId="28B26BAF" w14:textId="77777777" w:rsidTr="00C1304D">
        <w:trPr>
          <w:trHeight w:val="371"/>
        </w:trPr>
        <w:tc>
          <w:tcPr>
            <w:tcW w:w="2156" w:type="dxa"/>
            <w:shd w:val="clear" w:color="auto" w:fill="FFFFFF"/>
          </w:tcPr>
          <w:p w14:paraId="3B7C4E5C" w14:textId="77777777" w:rsidR="00CB730D" w:rsidRPr="0076529B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code </w:t>
            </w:r>
          </w:p>
          <w:p w14:paraId="2AD70327" w14:textId="77777777" w:rsidR="00CB730D" w:rsidRPr="0076529B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5A0BFF2" w14:textId="77777777" w:rsidR="00CB730D" w:rsidRPr="0076529B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2" w:type="dxa"/>
            <w:shd w:val="clear" w:color="auto" w:fill="FFFFFF"/>
          </w:tcPr>
          <w:p w14:paraId="52F0530C" w14:textId="77777777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RO ALBAIU01</w:t>
            </w:r>
          </w:p>
        </w:tc>
        <w:tc>
          <w:tcPr>
            <w:tcW w:w="1560" w:type="dxa"/>
            <w:vMerge/>
            <w:shd w:val="clear" w:color="auto" w:fill="FFFFFF"/>
          </w:tcPr>
          <w:p w14:paraId="68AECCAC" w14:textId="77777777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650" w:type="dxa"/>
            <w:vMerge/>
            <w:shd w:val="clear" w:color="auto" w:fill="FFFFFF"/>
          </w:tcPr>
          <w:p w14:paraId="14EED01B" w14:textId="77777777" w:rsidR="00CB730D" w:rsidRPr="0076529B" w:rsidRDefault="00CB730D" w:rsidP="00C1304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CB730D" w:rsidRPr="0076529B" w14:paraId="2CBD3740" w14:textId="77777777" w:rsidTr="00C1304D">
        <w:trPr>
          <w:trHeight w:val="559"/>
        </w:trPr>
        <w:tc>
          <w:tcPr>
            <w:tcW w:w="2156" w:type="dxa"/>
            <w:shd w:val="clear" w:color="auto" w:fill="FFFFFF"/>
          </w:tcPr>
          <w:p w14:paraId="5FD9E42D" w14:textId="77777777" w:rsidR="00CB730D" w:rsidRPr="0076529B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982" w:type="dxa"/>
            <w:shd w:val="clear" w:color="auto" w:fill="FFFFFF"/>
          </w:tcPr>
          <w:p w14:paraId="451376C0" w14:textId="77777777" w:rsidR="00CB730D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5 Gabriel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Bethlen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Street,</w:t>
            </w:r>
          </w:p>
          <w:p w14:paraId="16BF8CE1" w14:textId="77777777" w:rsidR="00CB730D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510009,</w:t>
            </w:r>
          </w:p>
          <w:p w14:paraId="4D8C4125" w14:textId="77777777" w:rsidR="00CB730D" w:rsidRPr="0076529B" w:rsidRDefault="00CB730D" w:rsidP="00C1304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Alba Iulia</w:t>
            </w:r>
          </w:p>
        </w:tc>
        <w:tc>
          <w:tcPr>
            <w:tcW w:w="1560" w:type="dxa"/>
            <w:shd w:val="clear" w:color="auto" w:fill="FFFFFF"/>
          </w:tcPr>
          <w:p w14:paraId="18AC0521" w14:textId="77777777" w:rsidR="00CB730D" w:rsidRPr="0076529B" w:rsidRDefault="00CB730D" w:rsidP="00C1304D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76529B">
              <w:rPr>
                <w:rStyle w:val="EndnoteReference"/>
                <w:rFonts w:ascii="Verdana" w:hAnsi="Verdana" w:cs="Arial"/>
                <w:sz w:val="16"/>
                <w:szCs w:val="16"/>
                <w:lang w:val="en-GB"/>
              </w:rPr>
              <w:endnoteReference w:id="7"/>
            </w:r>
          </w:p>
        </w:tc>
        <w:tc>
          <w:tcPr>
            <w:tcW w:w="2650" w:type="dxa"/>
            <w:shd w:val="clear" w:color="auto" w:fill="FFFFFF"/>
          </w:tcPr>
          <w:p w14:paraId="1A4D90EB" w14:textId="77777777" w:rsidR="00CB730D" w:rsidRPr="0076529B" w:rsidRDefault="00CB730D" w:rsidP="00C1304D">
            <w:pPr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Romania</w:t>
            </w:r>
          </w:p>
        </w:tc>
      </w:tr>
      <w:tr w:rsidR="00CB730D" w:rsidRPr="0076529B" w14:paraId="0BCF6345" w14:textId="77777777" w:rsidTr="00C1304D">
        <w:tc>
          <w:tcPr>
            <w:tcW w:w="2156" w:type="dxa"/>
            <w:shd w:val="clear" w:color="auto" w:fill="FFFFFF"/>
          </w:tcPr>
          <w:p w14:paraId="71FD6EB5" w14:textId="77777777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982" w:type="dxa"/>
            <w:shd w:val="clear" w:color="auto" w:fill="FFFFFF"/>
          </w:tcPr>
          <w:p w14:paraId="228D1B81" w14:textId="77777777" w:rsidR="00CB730D" w:rsidRDefault="00CB730D" w:rsidP="00C1304D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Liliana Daniela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Trifu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</w:p>
          <w:p w14:paraId="1A64E02F" w14:textId="2A1407D1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Relations Off</w:t>
            </w:r>
            <w:r w:rsidR="000E76A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cer</w:t>
            </w:r>
          </w:p>
        </w:tc>
        <w:tc>
          <w:tcPr>
            <w:tcW w:w="1560" w:type="dxa"/>
            <w:shd w:val="clear" w:color="auto" w:fill="FFFFFF"/>
          </w:tcPr>
          <w:p w14:paraId="2AF92705" w14:textId="77777777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br/>
            </w:r>
            <w:proofErr w:type="gramStart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>e-mail</w:t>
            </w:r>
            <w:proofErr w:type="gramEnd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 xml:space="preserve"> / phone</w:t>
            </w:r>
          </w:p>
        </w:tc>
        <w:tc>
          <w:tcPr>
            <w:tcW w:w="2650" w:type="dxa"/>
            <w:shd w:val="clear" w:color="auto" w:fill="FFFFFF"/>
          </w:tcPr>
          <w:p w14:paraId="335AAA48" w14:textId="77777777" w:rsidR="00CB730D" w:rsidRDefault="00210C95" w:rsidP="00C130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CB730D" w:rsidRPr="008C32E1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erasmus@uab.ro</w:t>
              </w:r>
            </w:hyperlink>
          </w:p>
          <w:p w14:paraId="3843603A" w14:textId="77777777" w:rsidR="00CB730D" w:rsidRPr="0076529B" w:rsidRDefault="00CB730D" w:rsidP="00C1304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6FABB21" w14:textId="77777777" w:rsidR="002E11BA" w:rsidRDefault="002E11BA" w:rsidP="002E11BA">
      <w:pPr>
        <w:pStyle w:val="Text4"/>
        <w:rPr>
          <w:lang w:val="en-GB"/>
        </w:rPr>
      </w:pPr>
    </w:p>
    <w:p w14:paraId="2BE9B0A3" w14:textId="77777777" w:rsidR="002E11BA" w:rsidRPr="002E11BA" w:rsidRDefault="002E11BA" w:rsidP="002E11BA">
      <w:pPr>
        <w:pStyle w:val="Text4"/>
        <w:rPr>
          <w:lang w:val="en-GB"/>
        </w:rPr>
      </w:pPr>
    </w:p>
    <w:p w14:paraId="19919A95" w14:textId="47BAA58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F2A3A4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E76A4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2C59D" w14:textId="7A9351CF" w:rsidR="00D302B8" w:rsidRPr="00482A4F" w:rsidRDefault="00377526" w:rsidP="002E11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77526" w:rsidRPr="000E76A4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2C59F" w14:textId="00B67926" w:rsidR="00D302B8" w:rsidRPr="00482A4F" w:rsidRDefault="00377526" w:rsidP="002E11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</w:tc>
      </w:tr>
      <w:tr w:rsidR="0002588E" w:rsidRPr="000E76A4" w14:paraId="3E1A36F9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53DE5B41" w14:textId="77777777" w:rsidR="0002588E" w:rsidRPr="00263A2A" w:rsidRDefault="0002588E" w:rsidP="0002588E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  <w:proofErr w:type="gramStart"/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>Yes</w:t>
            </w:r>
            <w:proofErr w:type="gramEnd"/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>X</w:t>
            </w: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263A2A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263A2A">
              <w:rPr>
                <w:rFonts w:ascii="Verdana" w:hAnsi="Verdana" w:cs="Calibri"/>
                <w:b/>
                <w:sz w:val="20"/>
                <w:lang w:val="en-GB"/>
              </w:rPr>
              <w:t xml:space="preserve">     </w:t>
            </w:r>
          </w:p>
          <w:p w14:paraId="628C5EB5" w14:textId="77777777" w:rsidR="0002588E" w:rsidRDefault="0002588E" w:rsidP="002E11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E76A4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2C5A1" w14:textId="73525F86" w:rsidR="00377526" w:rsidRPr="00482A4F" w:rsidRDefault="00377526" w:rsidP="002E11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377526" w:rsidRPr="000E76A4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72C5A3" w14:textId="3A2784C7" w:rsidR="00D302B8" w:rsidRPr="00482A4F" w:rsidRDefault="00377526" w:rsidP="002E11B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E76A4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8308CD3" w:rsidR="00F550D9" w:rsidRPr="00DA2790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ro-RO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A2790">
              <w:rPr>
                <w:rFonts w:ascii="Verdana" w:hAnsi="Verdana" w:cs="Calibri"/>
                <w:sz w:val="20"/>
                <w:lang w:val="en-GB"/>
              </w:rPr>
              <w:t xml:space="preserve"> Assoc. Prof. </w:t>
            </w:r>
            <w:proofErr w:type="spellStart"/>
            <w:r w:rsidR="00DA2790">
              <w:rPr>
                <w:rFonts w:ascii="Verdana" w:hAnsi="Verdana" w:cs="Calibri"/>
                <w:sz w:val="20"/>
                <w:lang w:val="en-GB"/>
              </w:rPr>
              <w:t>Petru</w:t>
            </w:r>
            <w:proofErr w:type="spellEnd"/>
            <w:r w:rsidR="00DA279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A2790">
              <w:rPr>
                <w:rFonts w:ascii="Verdana" w:hAnsi="Verdana" w:cs="Calibri"/>
                <w:sz w:val="20"/>
                <w:lang w:val="ro-RO"/>
              </w:rPr>
              <w:t>Ștefan Ionescu, PhD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FD87" w14:textId="77777777" w:rsidR="00210C95" w:rsidRDefault="00210C95">
      <w:r>
        <w:separator/>
      </w:r>
    </w:p>
  </w:endnote>
  <w:endnote w:type="continuationSeparator" w:id="0">
    <w:p w14:paraId="060E5012" w14:textId="77777777" w:rsidR="00210C95" w:rsidRDefault="00210C95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E200B82" w14:textId="77777777" w:rsidR="00CB730D" w:rsidRPr="00BB2578" w:rsidRDefault="00CB730D" w:rsidP="00CB730D">
      <w:pPr>
        <w:pStyle w:val="EndnoteText"/>
        <w:spacing w:after="100" w:afterAutospacing="1"/>
        <w:rPr>
          <w:rFonts w:ascii="Verdana" w:hAnsi="Verdana"/>
          <w:sz w:val="18"/>
          <w:szCs w:val="18"/>
          <w:lang w:val="en-GB"/>
        </w:rPr>
      </w:pPr>
      <w:r w:rsidRPr="00BB2578">
        <w:rPr>
          <w:rStyle w:val="EndnoteReference"/>
          <w:rFonts w:ascii="Verdana" w:hAnsi="Verdana"/>
          <w:sz w:val="18"/>
          <w:szCs w:val="18"/>
        </w:rPr>
        <w:endnoteRef/>
      </w:r>
      <w:r w:rsidRPr="00BB2578">
        <w:rPr>
          <w:rFonts w:ascii="Verdana" w:hAnsi="Verdana"/>
          <w:sz w:val="18"/>
          <w:szCs w:val="18"/>
          <w:lang w:val="en-GB"/>
        </w:rPr>
        <w:t xml:space="preserve"> </w:t>
      </w:r>
      <w:r w:rsidRPr="00BB2578">
        <w:rPr>
          <w:rFonts w:ascii="Verdana" w:hAnsi="Verdana"/>
          <w:b/>
          <w:sz w:val="18"/>
          <w:szCs w:val="18"/>
          <w:lang w:val="en-GB"/>
        </w:rPr>
        <w:t>Country code</w:t>
      </w:r>
      <w:r w:rsidRPr="00BB2578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2" w:anchor="search" w:history="1">
        <w:r w:rsidRPr="00BB2578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BB2578">
        <w:rPr>
          <w:rFonts w:ascii="Verdana" w:hAnsi="Verdana"/>
          <w:sz w:val="18"/>
          <w:szCs w:val="18"/>
          <w:lang w:val="en-GB"/>
        </w:rPr>
        <w:t>.</w:t>
      </w:r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1D8F0A8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7C01" w14:textId="77777777" w:rsidR="00210C95" w:rsidRDefault="00210C95">
      <w:r>
        <w:separator/>
      </w:r>
    </w:p>
  </w:footnote>
  <w:footnote w:type="continuationSeparator" w:id="0">
    <w:p w14:paraId="3201DAC4" w14:textId="77777777" w:rsidR="00210C95" w:rsidRDefault="0021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B86298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562961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E76A4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5AE0"/>
    <w:multiLevelType w:val="hybridMultilevel"/>
    <w:tmpl w:val="21E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53775A"/>
    <w:multiLevelType w:val="hybridMultilevel"/>
    <w:tmpl w:val="14B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379E"/>
    <w:multiLevelType w:val="hybridMultilevel"/>
    <w:tmpl w:val="A9A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C2502"/>
    <w:multiLevelType w:val="hybridMultilevel"/>
    <w:tmpl w:val="E3F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47"/>
  </w:num>
  <w:num w:numId="46">
    <w:abstractNumId w:val="28"/>
  </w:num>
  <w:num w:numId="47">
    <w:abstractNumId w:val="48"/>
  </w:num>
  <w:num w:numId="48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88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5A"/>
    <w:rsid w:val="000E004C"/>
    <w:rsid w:val="000E3662"/>
    <w:rsid w:val="000E76A4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C95"/>
    <w:rsid w:val="002115B6"/>
    <w:rsid w:val="0021201F"/>
    <w:rsid w:val="00213AD3"/>
    <w:rsid w:val="00214987"/>
    <w:rsid w:val="00214C24"/>
    <w:rsid w:val="00221831"/>
    <w:rsid w:val="002246F5"/>
    <w:rsid w:val="00224E02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508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1BA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9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C8E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571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2BF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30D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90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6B32830-D0AA-4092-862E-DA1E47C1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a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6A47B-DB95-47E5-B898-91CE8D92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385</Words>
  <Characters>2236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liliana.trifu@ad.uab.ro</cp:lastModifiedBy>
  <cp:revision>7</cp:revision>
  <cp:lastPrinted>2013-11-06T08:46:00Z</cp:lastPrinted>
  <dcterms:created xsi:type="dcterms:W3CDTF">2017-12-06T09:12:00Z</dcterms:created>
  <dcterms:modified xsi:type="dcterms:W3CDTF">2018-12-10T07:54:00Z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