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771"/>
      </w:tblGrid>
      <w:tr w:rsidR="001B0BB8" w:rsidRPr="007673FA" w14:paraId="56E939D3" w14:textId="77777777" w:rsidTr="00814E3A">
        <w:trPr>
          <w:trHeight w:val="334"/>
        </w:trPr>
        <w:tc>
          <w:tcPr>
            <w:tcW w:w="2201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7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07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771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814E3A">
        <w:trPr>
          <w:trHeight w:val="412"/>
        </w:trPr>
        <w:tc>
          <w:tcPr>
            <w:tcW w:w="2201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7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7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771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814E3A">
        <w:tc>
          <w:tcPr>
            <w:tcW w:w="2201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7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7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71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14E3A">
        <w:tc>
          <w:tcPr>
            <w:tcW w:w="2201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150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764"/>
      </w:tblGrid>
      <w:tr w:rsidR="00116FBB" w:rsidRPr="009F5B61" w14:paraId="56E939EA" w14:textId="77777777" w:rsidTr="00814E3A">
        <w:trPr>
          <w:trHeight w:val="314"/>
        </w:trPr>
        <w:tc>
          <w:tcPr>
            <w:tcW w:w="2197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51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814E3A">
        <w:trPr>
          <w:trHeight w:val="314"/>
        </w:trPr>
        <w:tc>
          <w:tcPr>
            <w:tcW w:w="2197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9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64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814E3A">
        <w:trPr>
          <w:trHeight w:val="472"/>
        </w:trPr>
        <w:tc>
          <w:tcPr>
            <w:tcW w:w="2197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9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764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814E3A">
        <w:trPr>
          <w:trHeight w:val="811"/>
        </w:trPr>
        <w:tc>
          <w:tcPr>
            <w:tcW w:w="2197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59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764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814E3A">
        <w:trPr>
          <w:trHeight w:val="811"/>
        </w:trPr>
        <w:tc>
          <w:tcPr>
            <w:tcW w:w="2197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9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64" w:type="dxa"/>
            <w:shd w:val="clear" w:color="auto" w:fill="FFFFFF"/>
          </w:tcPr>
          <w:p w14:paraId="7F97F706" w14:textId="7F2D7F52" w:rsidR="006F285A" w:rsidRDefault="007312B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7312B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6FE9307B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6"/>
        <w:gridCol w:w="2982"/>
        <w:gridCol w:w="1560"/>
        <w:gridCol w:w="2650"/>
      </w:tblGrid>
      <w:tr w:rsidR="00814E3A" w:rsidRPr="008A411C" w14:paraId="7C6F4EC6" w14:textId="77777777" w:rsidTr="00674123">
        <w:trPr>
          <w:trHeight w:val="371"/>
        </w:trPr>
        <w:tc>
          <w:tcPr>
            <w:tcW w:w="2156" w:type="dxa"/>
            <w:shd w:val="clear" w:color="auto" w:fill="FFFFFF"/>
          </w:tcPr>
          <w:p w14:paraId="7296448D" w14:textId="77777777" w:rsidR="00814E3A" w:rsidRPr="0076529B" w:rsidRDefault="00814E3A" w:rsidP="0067412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</w:p>
        </w:tc>
        <w:tc>
          <w:tcPr>
            <w:tcW w:w="2982" w:type="dxa"/>
            <w:shd w:val="clear" w:color="auto" w:fill="FFFFFF"/>
          </w:tcPr>
          <w:p w14:paraId="09D0C4B8" w14:textId="77777777" w:rsidR="00814E3A" w:rsidRDefault="00814E3A" w:rsidP="00674123">
            <w:pPr>
              <w:spacing w:after="0"/>
              <w:ind w:right="-994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</w:pPr>
            <w:r w:rsidRPr="0076529B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 xml:space="preserve">“1 </w:t>
            </w:r>
            <w:proofErr w:type="spellStart"/>
            <w:r w:rsidRPr="0076529B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>Decembrie</w:t>
            </w:r>
            <w:proofErr w:type="spellEnd"/>
            <w:r w:rsidRPr="0076529B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 xml:space="preserve"> 1918” University</w:t>
            </w:r>
          </w:p>
          <w:p w14:paraId="3078F1C1" w14:textId="77777777" w:rsidR="00814E3A" w:rsidRDefault="00814E3A" w:rsidP="00674123">
            <w:pPr>
              <w:spacing w:after="0"/>
              <w:ind w:right="-994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</w:pPr>
            <w:r w:rsidRPr="0076529B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 xml:space="preserve"> of Alba Iulia</w:t>
            </w:r>
          </w:p>
          <w:p w14:paraId="2917851C" w14:textId="2FDF9C39" w:rsidR="00814E3A" w:rsidRPr="0076529B" w:rsidRDefault="00814E3A" w:rsidP="00674123">
            <w:pPr>
              <w:spacing w:after="0"/>
              <w:ind w:right="-994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065A5AD8" w14:textId="77777777" w:rsidR="00814E3A" w:rsidRPr="0076529B" w:rsidRDefault="00814E3A" w:rsidP="00674123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is-IS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>Department/unit</w:t>
            </w:r>
          </w:p>
        </w:tc>
        <w:tc>
          <w:tcPr>
            <w:tcW w:w="2650" w:type="dxa"/>
            <w:vMerge w:val="restart"/>
            <w:shd w:val="clear" w:color="auto" w:fill="FFFFFF"/>
          </w:tcPr>
          <w:p w14:paraId="7FB5CC66" w14:textId="2ACF9C6B" w:rsidR="00814E3A" w:rsidRPr="0076529B" w:rsidRDefault="00814E3A" w:rsidP="00674123">
            <w:pPr>
              <w:spacing w:after="0"/>
              <w:ind w:right="-994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814E3A" w:rsidRPr="0076529B" w14:paraId="6F6F37F2" w14:textId="77777777" w:rsidTr="00674123">
        <w:trPr>
          <w:trHeight w:val="371"/>
        </w:trPr>
        <w:tc>
          <w:tcPr>
            <w:tcW w:w="2156" w:type="dxa"/>
            <w:shd w:val="clear" w:color="auto" w:fill="FFFFFF"/>
          </w:tcPr>
          <w:p w14:paraId="552E0D85" w14:textId="77777777" w:rsidR="00814E3A" w:rsidRPr="0076529B" w:rsidRDefault="00814E3A" w:rsidP="0067412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 xml:space="preserve">Erasmus code </w:t>
            </w:r>
          </w:p>
          <w:p w14:paraId="62C99070" w14:textId="77777777" w:rsidR="00814E3A" w:rsidRPr="0076529B" w:rsidRDefault="00814E3A" w:rsidP="0067412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9B712D2" w14:textId="77777777" w:rsidR="00814E3A" w:rsidRPr="0076529B" w:rsidRDefault="00814E3A" w:rsidP="0067412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82" w:type="dxa"/>
            <w:shd w:val="clear" w:color="auto" w:fill="FFFFFF"/>
          </w:tcPr>
          <w:p w14:paraId="2F59DEFA" w14:textId="77777777" w:rsidR="00814E3A" w:rsidRPr="0076529B" w:rsidRDefault="00814E3A" w:rsidP="0067412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RO ALBAIU01</w:t>
            </w:r>
          </w:p>
        </w:tc>
        <w:tc>
          <w:tcPr>
            <w:tcW w:w="1560" w:type="dxa"/>
            <w:vMerge/>
            <w:shd w:val="clear" w:color="auto" w:fill="FFFFFF"/>
          </w:tcPr>
          <w:p w14:paraId="25CBEABF" w14:textId="77777777" w:rsidR="00814E3A" w:rsidRPr="0076529B" w:rsidRDefault="00814E3A" w:rsidP="00674123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650" w:type="dxa"/>
            <w:vMerge/>
            <w:shd w:val="clear" w:color="auto" w:fill="FFFFFF"/>
          </w:tcPr>
          <w:p w14:paraId="1AF977A2" w14:textId="77777777" w:rsidR="00814E3A" w:rsidRPr="0076529B" w:rsidRDefault="00814E3A" w:rsidP="0067412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814E3A" w:rsidRPr="0076529B" w14:paraId="790F6082" w14:textId="77777777" w:rsidTr="00674123">
        <w:trPr>
          <w:trHeight w:val="559"/>
        </w:trPr>
        <w:tc>
          <w:tcPr>
            <w:tcW w:w="2156" w:type="dxa"/>
            <w:shd w:val="clear" w:color="auto" w:fill="FFFFFF"/>
          </w:tcPr>
          <w:p w14:paraId="18C244AA" w14:textId="77777777" w:rsidR="00814E3A" w:rsidRPr="0076529B" w:rsidRDefault="00814E3A" w:rsidP="0067412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982" w:type="dxa"/>
            <w:shd w:val="clear" w:color="auto" w:fill="FFFFFF"/>
          </w:tcPr>
          <w:p w14:paraId="6FD0EA13" w14:textId="77777777" w:rsidR="00814E3A" w:rsidRDefault="00814E3A" w:rsidP="0067412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5 Gabriel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Bethlen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Street,</w:t>
            </w:r>
          </w:p>
          <w:p w14:paraId="3CB0BD35" w14:textId="77777777" w:rsidR="00814E3A" w:rsidRDefault="00814E3A" w:rsidP="0067412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510009,</w:t>
            </w:r>
          </w:p>
          <w:p w14:paraId="63578014" w14:textId="77777777" w:rsidR="00814E3A" w:rsidRPr="0076529B" w:rsidRDefault="00814E3A" w:rsidP="0067412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Alba Iulia</w:t>
            </w:r>
          </w:p>
        </w:tc>
        <w:tc>
          <w:tcPr>
            <w:tcW w:w="1560" w:type="dxa"/>
            <w:shd w:val="clear" w:color="auto" w:fill="FFFFFF"/>
          </w:tcPr>
          <w:p w14:paraId="2ED979B3" w14:textId="77777777" w:rsidR="00814E3A" w:rsidRPr="0076529B" w:rsidRDefault="00814E3A" w:rsidP="00674123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br/>
              <w:t>Country code</w:t>
            </w:r>
            <w:r w:rsidRPr="0076529B">
              <w:rPr>
                <w:rStyle w:val="EndnoteReference"/>
                <w:rFonts w:ascii="Verdana" w:hAnsi="Verdana" w:cs="Arial"/>
                <w:sz w:val="16"/>
                <w:szCs w:val="16"/>
                <w:lang w:val="en-GB"/>
              </w:rPr>
              <w:endnoteReference w:id="8"/>
            </w:r>
          </w:p>
        </w:tc>
        <w:tc>
          <w:tcPr>
            <w:tcW w:w="2650" w:type="dxa"/>
            <w:shd w:val="clear" w:color="auto" w:fill="FFFFFF"/>
          </w:tcPr>
          <w:p w14:paraId="681E9A39" w14:textId="77777777" w:rsidR="00814E3A" w:rsidRPr="0076529B" w:rsidRDefault="00814E3A" w:rsidP="00674123">
            <w:pPr>
              <w:spacing w:after="0"/>
              <w:ind w:right="-993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Romania</w:t>
            </w:r>
          </w:p>
        </w:tc>
      </w:tr>
      <w:tr w:rsidR="00814E3A" w:rsidRPr="0076529B" w14:paraId="7D729491" w14:textId="77777777" w:rsidTr="00674123">
        <w:tc>
          <w:tcPr>
            <w:tcW w:w="2156" w:type="dxa"/>
            <w:shd w:val="clear" w:color="auto" w:fill="FFFFFF"/>
          </w:tcPr>
          <w:p w14:paraId="5DF65954" w14:textId="77777777" w:rsidR="00814E3A" w:rsidRPr="0076529B" w:rsidRDefault="00814E3A" w:rsidP="00674123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t xml:space="preserve">Contact person </w:t>
            </w:r>
            <w:r w:rsidRPr="0076529B">
              <w:rPr>
                <w:rFonts w:ascii="Verdana" w:hAnsi="Verdana" w:cs="Arial"/>
                <w:sz w:val="16"/>
                <w:szCs w:val="16"/>
                <w:lang w:val="en-GB"/>
              </w:rPr>
              <w:br/>
              <w:t>name and position</w:t>
            </w:r>
          </w:p>
        </w:tc>
        <w:tc>
          <w:tcPr>
            <w:tcW w:w="2982" w:type="dxa"/>
            <w:shd w:val="clear" w:color="auto" w:fill="FFFFFF"/>
          </w:tcPr>
          <w:p w14:paraId="4A38F614" w14:textId="77777777" w:rsidR="008A411C" w:rsidRDefault="008A411C" w:rsidP="00674123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Liliana Daniela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Trifu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, </w:t>
            </w:r>
          </w:p>
          <w:p w14:paraId="4B23D72C" w14:textId="0E08D325" w:rsidR="00814E3A" w:rsidRPr="0076529B" w:rsidRDefault="008A411C" w:rsidP="00674123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International Relations Off</w:t>
            </w:r>
            <w:r w:rsidR="00493A9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</w:t>
            </w:r>
            <w:bookmarkStart w:id="0" w:name="_GoBack"/>
            <w:bookmarkEnd w:id="0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cer</w:t>
            </w:r>
          </w:p>
        </w:tc>
        <w:tc>
          <w:tcPr>
            <w:tcW w:w="1560" w:type="dxa"/>
            <w:shd w:val="clear" w:color="auto" w:fill="FFFFFF"/>
          </w:tcPr>
          <w:p w14:paraId="390298F6" w14:textId="77777777" w:rsidR="00814E3A" w:rsidRPr="0076529B" w:rsidRDefault="00814E3A" w:rsidP="0067412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76529B">
              <w:rPr>
                <w:rFonts w:ascii="Verdana" w:hAnsi="Verdana" w:cs="Arial"/>
                <w:sz w:val="16"/>
                <w:szCs w:val="16"/>
                <w:lang w:val="fr-BE"/>
              </w:rPr>
              <w:t xml:space="preserve">Contact </w:t>
            </w:r>
            <w:proofErr w:type="spellStart"/>
            <w:r w:rsidRPr="0076529B">
              <w:rPr>
                <w:rFonts w:ascii="Verdana" w:hAnsi="Verdana" w:cs="Arial"/>
                <w:sz w:val="16"/>
                <w:szCs w:val="16"/>
                <w:lang w:val="fr-BE"/>
              </w:rPr>
              <w:t>person</w:t>
            </w:r>
            <w:proofErr w:type="spellEnd"/>
            <w:r w:rsidRPr="0076529B">
              <w:rPr>
                <w:rFonts w:ascii="Verdana" w:hAnsi="Verdana" w:cs="Arial"/>
                <w:sz w:val="16"/>
                <w:szCs w:val="16"/>
                <w:lang w:val="fr-BE"/>
              </w:rPr>
              <w:br/>
              <w:t>e-mail / phone</w:t>
            </w:r>
          </w:p>
        </w:tc>
        <w:tc>
          <w:tcPr>
            <w:tcW w:w="2650" w:type="dxa"/>
            <w:shd w:val="clear" w:color="auto" w:fill="FFFFFF"/>
          </w:tcPr>
          <w:p w14:paraId="33B2F760" w14:textId="77777777" w:rsidR="00814E3A" w:rsidRDefault="007312BC" w:rsidP="0067412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814E3A" w:rsidRPr="008C32E1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erasmus@uab.ro</w:t>
              </w:r>
            </w:hyperlink>
          </w:p>
          <w:p w14:paraId="73C8E7D4" w14:textId="77777777" w:rsidR="00814E3A" w:rsidRPr="0076529B" w:rsidRDefault="00814E3A" w:rsidP="0067412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93A93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93A93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93A93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93A93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381E7077" w:rsidR="00377526" w:rsidRPr="00F84419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ro-RO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F8441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6A1C8C7F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F01DBD">
              <w:rPr>
                <w:rFonts w:ascii="Verdana" w:hAnsi="Verdana" w:cs="Calibri"/>
                <w:sz w:val="20"/>
                <w:lang w:val="en-GB"/>
              </w:rPr>
              <w:t xml:space="preserve"> Assoc. Prof </w:t>
            </w:r>
            <w:proofErr w:type="spellStart"/>
            <w:r w:rsidR="00F01DBD">
              <w:rPr>
                <w:rFonts w:ascii="Verdana" w:hAnsi="Verdana" w:cs="Calibri"/>
                <w:sz w:val="20"/>
                <w:lang w:val="en-GB"/>
              </w:rPr>
              <w:t>Petru</w:t>
            </w:r>
            <w:proofErr w:type="spellEnd"/>
            <w:r w:rsidR="00F01DB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F01DBD">
              <w:rPr>
                <w:rFonts w:ascii="Verdana" w:hAnsi="Verdana" w:cs="Calibri"/>
                <w:sz w:val="20"/>
                <w:lang w:val="ro-RO"/>
              </w:rPr>
              <w:t>Ștefan Ionescu PhD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70661" w14:textId="77777777" w:rsidR="007312BC" w:rsidRDefault="007312BC">
      <w:r>
        <w:separator/>
      </w:r>
    </w:p>
  </w:endnote>
  <w:endnote w:type="continuationSeparator" w:id="0">
    <w:p w14:paraId="772E6B41" w14:textId="77777777" w:rsidR="007312BC" w:rsidRDefault="007312BC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FBA75E3" w14:textId="77777777" w:rsidR="00814E3A" w:rsidRPr="00BB2578" w:rsidRDefault="00814E3A" w:rsidP="00814E3A">
      <w:pPr>
        <w:pStyle w:val="EndnoteText"/>
        <w:spacing w:after="100" w:afterAutospacing="1"/>
        <w:rPr>
          <w:rFonts w:ascii="Verdana" w:hAnsi="Verdana"/>
          <w:sz w:val="18"/>
          <w:szCs w:val="18"/>
          <w:lang w:val="en-GB"/>
        </w:rPr>
      </w:pPr>
      <w:r w:rsidRPr="00BB2578">
        <w:rPr>
          <w:rStyle w:val="EndnoteReference"/>
          <w:rFonts w:ascii="Verdana" w:hAnsi="Verdana"/>
          <w:sz w:val="18"/>
          <w:szCs w:val="18"/>
        </w:rPr>
        <w:endnoteRef/>
      </w:r>
      <w:r w:rsidRPr="00BB2578">
        <w:rPr>
          <w:rFonts w:ascii="Verdana" w:hAnsi="Verdana"/>
          <w:sz w:val="18"/>
          <w:szCs w:val="18"/>
          <w:lang w:val="en-GB"/>
        </w:rPr>
        <w:t xml:space="preserve"> </w:t>
      </w:r>
      <w:r w:rsidRPr="00BB2578">
        <w:rPr>
          <w:rFonts w:ascii="Verdana" w:hAnsi="Verdana"/>
          <w:b/>
          <w:sz w:val="18"/>
          <w:szCs w:val="18"/>
          <w:lang w:val="en-GB"/>
        </w:rPr>
        <w:t>Country code</w:t>
      </w:r>
      <w:r w:rsidRPr="00BB2578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3" w:anchor="search" w:history="1">
        <w:r w:rsidRPr="00BB2578">
          <w:rPr>
            <w:rStyle w:val="Hyperlink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BB2578">
        <w:rPr>
          <w:rFonts w:ascii="Verdana" w:hAnsi="Verdana"/>
          <w:sz w:val="18"/>
          <w:szCs w:val="18"/>
          <w:lang w:val="en-GB"/>
        </w:rPr>
        <w:t>.</w:t>
      </w:r>
    </w:p>
  </w:endnote>
  <w:endnote w:id="9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5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4BAFB91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4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2DC70" w14:textId="77777777" w:rsidR="007312BC" w:rsidRDefault="007312BC">
      <w:r>
        <w:separator/>
      </w:r>
    </w:p>
  </w:footnote>
  <w:footnote w:type="continuationSeparator" w:id="0">
    <w:p w14:paraId="61E115FD" w14:textId="77777777" w:rsidR="007312BC" w:rsidRDefault="0073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9" w14:textId="797F78EE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</w:t>
    </w:r>
    <w:r w:rsidR="00633904"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93A9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6EB2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805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3A93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90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E5F55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12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4E3A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76C9A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1C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1B9F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DBD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419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8630DCEE-8F0A-4AEE-B85E-1D3922FA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814E3A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ab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so.org/obp/ui/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5" Type="http://schemas.openxmlformats.org/officeDocument/2006/relationships/hyperlink" Target="http://ec.europa.eu/education/tools/isced-f_en.htm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62227A-FB11-4835-A185-68919C58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3</Pages>
  <Words>473</Words>
  <Characters>2746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3213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liliana.trifu@ad.uab.ro</cp:lastModifiedBy>
  <cp:revision>8</cp:revision>
  <cp:lastPrinted>2013-11-06T08:46:00Z</cp:lastPrinted>
  <dcterms:created xsi:type="dcterms:W3CDTF">2017-12-06T09:11:00Z</dcterms:created>
  <dcterms:modified xsi:type="dcterms:W3CDTF">2018-12-10T07:54:00Z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